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F84D76" w14:textId="4E440238" w:rsidR="0010151E" w:rsidRDefault="002155B0" w:rsidP="0010151E">
      <w:pPr>
        <w:pStyle w:val="Nadpis1"/>
        <w:jc w:val="center"/>
      </w:pPr>
      <w:r>
        <w:t>Formulář pro uplatnění reklamace</w:t>
      </w:r>
    </w:p>
    <w:p w14:paraId="1FD9195B" w14:textId="6B23468C" w:rsidR="0010151E" w:rsidRDefault="0010151E" w:rsidP="00EF7417">
      <w:pPr>
        <w:spacing w:before="160" w:after="160"/>
        <w:ind w:right="113"/>
        <w:jc w:val="both"/>
      </w:pPr>
      <w:r>
        <w:t xml:space="preserve">Chcete-li reklamovat elektronicky dodaný software (licenci zaslanou na e-mail), můžete místo vyplnění tohoto dotazníku napsat e-mail na </w:t>
      </w:r>
      <w:hyperlink r:id="rId8" w:history="1">
        <w:r w:rsidRPr="00A94C12">
          <w:rPr>
            <w:rStyle w:val="Hypertextovodkaz"/>
            <w:b/>
            <w:bCs/>
          </w:rPr>
          <w:t>info@spolusoft.cz</w:t>
        </w:r>
      </w:hyperlink>
      <w:r>
        <w:rPr>
          <w:b/>
          <w:bCs/>
        </w:rPr>
        <w:t xml:space="preserve"> </w:t>
      </w:r>
      <w:r>
        <w:t>z e-mailu, z kterého jste dělali objednávku, s popisem závady. Následně vás kontaktuji s nabídkou řešení.</w:t>
      </w:r>
    </w:p>
    <w:p w14:paraId="13F20D34" w14:textId="0C225C06" w:rsidR="0010151E" w:rsidRDefault="0010151E" w:rsidP="00EF7417">
      <w:pPr>
        <w:spacing w:before="160" w:after="160"/>
        <w:ind w:right="113"/>
        <w:jc w:val="both"/>
      </w:pPr>
      <w:r>
        <w:t xml:space="preserve">Chcete-li reklamovat krabicový software, doporučuji mě prvotně taktéž informovat e-mailem/na mobil, neboť krabicový software je principielně nerozbalený originální produkt, tedy na něm potenciálně není „co“ reklamovat. </w:t>
      </w:r>
    </w:p>
    <w:p w14:paraId="5F6EEBAA" w14:textId="77777777" w:rsidR="002155B0" w:rsidRDefault="002155B0" w:rsidP="001015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D53CA46" w14:textId="6F8E9CC9" w:rsidR="00320821" w:rsidRDefault="0010151E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Informace o prodejci:</w:t>
      </w:r>
    </w:p>
    <w:p w14:paraId="5283C063" w14:textId="1CC8994D" w:rsidR="00320821" w:rsidRPr="00EA0534" w:rsidRDefault="00320821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Internetový obchod:</w:t>
      </w:r>
      <w:r w:rsidRPr="00EA0534">
        <w:rPr>
          <w:rFonts w:ascii="Calibri" w:hAnsi="Calibri" w:cs="Calibri"/>
          <w:sz w:val="24"/>
          <w:szCs w:val="24"/>
        </w:rPr>
        <w:tab/>
      </w:r>
      <w:r w:rsidRPr="00EA0534">
        <w:rPr>
          <w:rFonts w:ascii="Calibri" w:hAnsi="Calibri" w:cs="Calibri"/>
          <w:b/>
          <w:bCs/>
          <w:i/>
          <w:iCs/>
          <w:sz w:val="24"/>
          <w:szCs w:val="24"/>
        </w:rPr>
        <w:t>www.</w:t>
      </w:r>
      <w:r w:rsidR="002E00B8" w:rsidRPr="00EA0534">
        <w:rPr>
          <w:rFonts w:ascii="Calibri" w:hAnsi="Calibri" w:cs="Calibri"/>
          <w:b/>
          <w:bCs/>
          <w:i/>
          <w:iCs/>
          <w:sz w:val="24"/>
          <w:szCs w:val="24"/>
        </w:rPr>
        <w:t>spolusoft.cz</w:t>
      </w:r>
    </w:p>
    <w:p w14:paraId="23787174" w14:textId="77777777" w:rsidR="00320821" w:rsidRPr="00EA0534" w:rsidRDefault="00320821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Společnost:</w:t>
      </w:r>
      <w:r w:rsidRPr="00EA0534">
        <w:rPr>
          <w:rFonts w:ascii="Calibri" w:hAnsi="Calibri" w:cs="Calibri"/>
          <w:sz w:val="24"/>
          <w:szCs w:val="24"/>
        </w:rPr>
        <w:tab/>
      </w:r>
      <w:r w:rsidRPr="00EA0534">
        <w:rPr>
          <w:rFonts w:ascii="Calibri" w:hAnsi="Calibri" w:cs="Calibri"/>
          <w:b/>
          <w:bCs/>
          <w:i/>
          <w:iCs/>
          <w:sz w:val="24"/>
          <w:szCs w:val="24"/>
        </w:rPr>
        <w:t>Vítězslav Herman</w:t>
      </w:r>
    </w:p>
    <w:p w14:paraId="5EA540A9" w14:textId="0556A81E" w:rsidR="00320821" w:rsidRPr="00EA0534" w:rsidRDefault="00320821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Se sídlem:</w:t>
      </w:r>
      <w:r w:rsidRPr="00EA0534">
        <w:rPr>
          <w:rFonts w:ascii="Calibri" w:hAnsi="Calibri" w:cs="Calibri"/>
          <w:sz w:val="24"/>
          <w:szCs w:val="24"/>
        </w:rPr>
        <w:tab/>
      </w:r>
      <w:r w:rsidRPr="00EA0534">
        <w:rPr>
          <w:rFonts w:ascii="Calibri" w:hAnsi="Calibri" w:cs="Calibri"/>
          <w:b/>
          <w:bCs/>
          <w:i/>
          <w:iCs/>
          <w:sz w:val="24"/>
          <w:szCs w:val="24"/>
        </w:rPr>
        <w:t>Pod Akáty 104/82</w:t>
      </w:r>
      <w:r w:rsidR="002E00B8" w:rsidRPr="00EA0534">
        <w:rPr>
          <w:rFonts w:ascii="Calibri" w:hAnsi="Calibri" w:cs="Calibri"/>
          <w:b/>
          <w:bCs/>
          <w:i/>
          <w:iCs/>
          <w:sz w:val="24"/>
          <w:szCs w:val="24"/>
        </w:rPr>
        <w:t>, Praha 5, 159 00</w:t>
      </w:r>
    </w:p>
    <w:p w14:paraId="04AE8537" w14:textId="77777777" w:rsidR="00320821" w:rsidRPr="00EA0534" w:rsidRDefault="00320821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IČ/DIČ:</w:t>
      </w:r>
      <w:r w:rsidRPr="00EA0534">
        <w:rPr>
          <w:rFonts w:ascii="Calibri" w:hAnsi="Calibri" w:cs="Calibri"/>
          <w:sz w:val="24"/>
          <w:szCs w:val="24"/>
        </w:rPr>
        <w:tab/>
      </w:r>
      <w:r w:rsidRPr="00EA0534">
        <w:rPr>
          <w:rFonts w:ascii="Calibri" w:hAnsi="Calibri" w:cs="Calibri"/>
          <w:b/>
          <w:bCs/>
          <w:i/>
          <w:iCs/>
          <w:sz w:val="24"/>
          <w:szCs w:val="24"/>
        </w:rPr>
        <w:t>08412448/CZ9205060315</w:t>
      </w:r>
    </w:p>
    <w:p w14:paraId="36393F16" w14:textId="388ED1A2" w:rsidR="00320821" w:rsidRPr="00EA0534" w:rsidRDefault="00320821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E-mailová adresa:</w:t>
      </w:r>
      <w:r w:rsidRPr="00EA0534">
        <w:rPr>
          <w:rFonts w:ascii="Calibri" w:hAnsi="Calibri" w:cs="Calibri"/>
          <w:sz w:val="24"/>
          <w:szCs w:val="24"/>
        </w:rPr>
        <w:tab/>
      </w:r>
      <w:r w:rsidR="00DF1BC2">
        <w:rPr>
          <w:rFonts w:ascii="Calibri" w:hAnsi="Calibri" w:cs="Calibri"/>
          <w:b/>
          <w:bCs/>
          <w:i/>
          <w:iCs/>
          <w:sz w:val="24"/>
          <w:szCs w:val="24"/>
        </w:rPr>
        <w:t>info@spolusoft.cz</w:t>
      </w:r>
    </w:p>
    <w:p w14:paraId="4D35F9FF" w14:textId="4D511F2A" w:rsidR="00320821" w:rsidRPr="00EA0534" w:rsidRDefault="00320821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Telefonní číslo:</w:t>
      </w:r>
      <w:r w:rsidRPr="00EA0534">
        <w:rPr>
          <w:rFonts w:ascii="Calibri" w:hAnsi="Calibri" w:cs="Calibri"/>
          <w:sz w:val="24"/>
          <w:szCs w:val="24"/>
        </w:rPr>
        <w:tab/>
      </w:r>
      <w:r w:rsidR="005A38A3" w:rsidRPr="0010151E">
        <w:rPr>
          <w:rFonts w:ascii="Calibri" w:hAnsi="Calibri" w:cs="Calibri"/>
          <w:b/>
          <w:bCs/>
          <w:sz w:val="24"/>
          <w:szCs w:val="24"/>
        </w:rPr>
        <w:t>+420</w:t>
      </w:r>
      <w:r w:rsidRPr="0010151E">
        <w:rPr>
          <w:rFonts w:ascii="Calibri" w:hAnsi="Calibri" w:cs="Calibri"/>
          <w:b/>
          <w:bCs/>
          <w:i/>
          <w:iCs/>
          <w:sz w:val="24"/>
          <w:szCs w:val="24"/>
        </w:rPr>
        <w:t>731479194</w:t>
      </w:r>
    </w:p>
    <w:p w14:paraId="3C2566D3" w14:textId="01E67AF5" w:rsidR="00EA0534" w:rsidRDefault="00EA0534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207B55E" w14:textId="520F9A62" w:rsidR="00EA0534" w:rsidRPr="00EA0534" w:rsidRDefault="00EA0534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EA0534">
        <w:rPr>
          <w:rFonts w:ascii="Calibri" w:hAnsi="Calibri" w:cs="Calibri"/>
          <w:b/>
          <w:bCs/>
          <w:sz w:val="24"/>
          <w:szCs w:val="24"/>
        </w:rPr>
        <w:t>Adresa pro vrácení zboží:</w:t>
      </w:r>
    </w:p>
    <w:p w14:paraId="3BA27705" w14:textId="00963B3F" w:rsidR="00EA0534" w:rsidRPr="00EA0534" w:rsidRDefault="00EA0534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Jméno: Vítězslav Herman</w:t>
      </w:r>
    </w:p>
    <w:p w14:paraId="1E6B9876" w14:textId="6160E16B" w:rsidR="00EA0534" w:rsidRDefault="00EA0534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Adresa: Mezi školami 2325/5 ,</w:t>
      </w:r>
      <w:r w:rsidR="0029278D">
        <w:rPr>
          <w:rFonts w:ascii="Calibri" w:hAnsi="Calibri" w:cs="Calibri"/>
          <w:sz w:val="24"/>
          <w:szCs w:val="24"/>
        </w:rPr>
        <w:t xml:space="preserve"> PSČ:</w:t>
      </w:r>
      <w:r w:rsidRPr="00EA0534">
        <w:rPr>
          <w:rFonts w:ascii="Calibri" w:hAnsi="Calibri" w:cs="Calibri"/>
          <w:sz w:val="24"/>
          <w:szCs w:val="24"/>
        </w:rPr>
        <w:t xml:space="preserve"> 158 00, Praha </w:t>
      </w:r>
    </w:p>
    <w:p w14:paraId="7F97C41F" w14:textId="6A148AE8" w:rsidR="0010151E" w:rsidRPr="00EA0534" w:rsidRDefault="0010151E" w:rsidP="00101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E-mailová adresa:</w:t>
      </w:r>
      <w:r>
        <w:rPr>
          <w:rFonts w:ascii="Calibri" w:hAnsi="Calibri" w:cs="Calibri"/>
          <w:sz w:val="24"/>
          <w:szCs w:val="24"/>
        </w:rPr>
        <w:t xml:space="preserve"> </w:t>
      </w:r>
      <w:r w:rsidRPr="0010151E">
        <w:rPr>
          <w:rFonts w:ascii="Calibri" w:hAnsi="Calibri" w:cs="Calibri"/>
          <w:i/>
          <w:iCs/>
          <w:sz w:val="24"/>
          <w:szCs w:val="24"/>
        </w:rPr>
        <w:t>info@spolusoft.cz</w:t>
      </w:r>
    </w:p>
    <w:p w14:paraId="5B58317A" w14:textId="616F0257" w:rsidR="00E237E0" w:rsidRPr="00E237E0" w:rsidRDefault="0010151E" w:rsidP="00101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Telefonní číslo:</w:t>
      </w:r>
      <w:r>
        <w:rPr>
          <w:rFonts w:ascii="Calibri" w:hAnsi="Calibri" w:cs="Calibri"/>
          <w:sz w:val="24"/>
          <w:szCs w:val="24"/>
        </w:rPr>
        <w:t xml:space="preserve"> </w:t>
      </w:r>
      <w:r w:rsidRPr="0010151E">
        <w:rPr>
          <w:rFonts w:ascii="Calibri" w:hAnsi="Calibri" w:cs="Calibri"/>
          <w:sz w:val="24"/>
          <w:szCs w:val="24"/>
        </w:rPr>
        <w:t>+420</w:t>
      </w:r>
      <w:r w:rsidR="00E237E0">
        <w:rPr>
          <w:rFonts w:ascii="Calibri" w:hAnsi="Calibri" w:cs="Calibri"/>
          <w:sz w:val="24"/>
          <w:szCs w:val="24"/>
        </w:rPr>
        <w:t> </w:t>
      </w:r>
      <w:r w:rsidRPr="0010151E">
        <w:rPr>
          <w:rFonts w:ascii="Calibri" w:hAnsi="Calibri" w:cs="Calibri"/>
          <w:i/>
          <w:iCs/>
          <w:sz w:val="24"/>
          <w:szCs w:val="24"/>
        </w:rPr>
        <w:t>731</w:t>
      </w:r>
      <w:r w:rsidR="00E237E0">
        <w:rPr>
          <w:rFonts w:ascii="Calibri" w:hAnsi="Calibri" w:cs="Calibri"/>
          <w:i/>
          <w:iCs/>
          <w:sz w:val="24"/>
          <w:szCs w:val="24"/>
        </w:rPr>
        <w:t> </w:t>
      </w:r>
      <w:r w:rsidRPr="0010151E">
        <w:rPr>
          <w:rFonts w:ascii="Calibri" w:hAnsi="Calibri" w:cs="Calibri"/>
          <w:i/>
          <w:iCs/>
          <w:sz w:val="24"/>
          <w:szCs w:val="24"/>
        </w:rPr>
        <w:t>479</w:t>
      </w:r>
      <w:r w:rsidR="00E237E0">
        <w:rPr>
          <w:rFonts w:ascii="Calibri" w:hAnsi="Calibri" w:cs="Calibri"/>
          <w:i/>
          <w:iCs/>
          <w:sz w:val="24"/>
          <w:szCs w:val="24"/>
        </w:rPr>
        <w:t> </w:t>
      </w:r>
      <w:r w:rsidRPr="0010151E">
        <w:rPr>
          <w:rFonts w:ascii="Calibri" w:hAnsi="Calibri" w:cs="Calibri"/>
          <w:i/>
          <w:iCs/>
          <w:sz w:val="24"/>
          <w:szCs w:val="24"/>
        </w:rPr>
        <w:t>194</w:t>
      </w:r>
    </w:p>
    <w:p w14:paraId="441C06B3" w14:textId="0239E789" w:rsidR="00EA0534" w:rsidRPr="00EA0534" w:rsidRDefault="00EA0534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741278" w14:textId="70B74300" w:rsidR="00EA0534" w:rsidRPr="00EA0534" w:rsidRDefault="00EA0534" w:rsidP="0032082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bookmarkStart w:id="0" w:name="_Hlk127650446"/>
      <w:r w:rsidRPr="00EA0534">
        <w:rPr>
          <w:rFonts w:ascii="Calibri" w:hAnsi="Calibri" w:cs="Calibri"/>
          <w:b/>
          <w:bCs/>
          <w:sz w:val="24"/>
          <w:szCs w:val="24"/>
        </w:rPr>
        <w:t>Neposílejte zboží na dobírku, nebude převzato.</w:t>
      </w:r>
      <w:r w:rsidR="00E237E0">
        <w:rPr>
          <w:rFonts w:ascii="Calibri" w:hAnsi="Calibri" w:cs="Calibri"/>
          <w:b/>
          <w:bCs/>
          <w:sz w:val="24"/>
          <w:szCs w:val="24"/>
        </w:rPr>
        <w:t xml:space="preserve"> Přijetí peněz na účet/zpět na platební kartu bude provedeno až po kontrole zboží</w:t>
      </w:r>
      <w:r w:rsidR="00794774">
        <w:rPr>
          <w:rFonts w:ascii="Calibri" w:hAnsi="Calibri" w:cs="Calibri"/>
          <w:b/>
          <w:bCs/>
          <w:sz w:val="24"/>
          <w:szCs w:val="24"/>
        </w:rPr>
        <w:t xml:space="preserve"> a to do 14 dnů od přijetí.</w:t>
      </w:r>
    </w:p>
    <w:bookmarkEnd w:id="0"/>
    <w:p w14:paraId="2AC47EA9" w14:textId="77777777" w:rsidR="002155B0" w:rsidRPr="00EA053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</w:p>
    <w:p w14:paraId="4F3BD6C3" w14:textId="3DCC7F3E" w:rsidR="002155B0" w:rsidRPr="00EA0534" w:rsidRDefault="002155B0" w:rsidP="00EF7417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EA053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(</w:t>
      </w:r>
      <w:r w:rsidR="005A38A3" w:rsidRPr="00EA053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Vyplňte</w:t>
      </w:r>
      <w:r w:rsidRPr="00EA053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)</w:t>
      </w:r>
    </w:p>
    <w:p w14:paraId="550E6002" w14:textId="3D96FE1F" w:rsidR="007E3E42" w:rsidRPr="00EA0534" w:rsidRDefault="007E3E42" w:rsidP="002E00B8">
      <w:pPr>
        <w:tabs>
          <w:tab w:val="left" w:pos="2550"/>
        </w:tabs>
        <w:spacing w:before="240"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EA0534">
        <w:rPr>
          <w:rFonts w:ascii="Calibri" w:hAnsi="Calibri" w:cs="Calibri"/>
          <w:b/>
          <w:bCs/>
          <w:sz w:val="24"/>
          <w:szCs w:val="24"/>
        </w:rPr>
        <w:t>Zákazník</w:t>
      </w:r>
    </w:p>
    <w:p w14:paraId="1D8CCEB9" w14:textId="64C7838B" w:rsidR="002155B0" w:rsidRPr="00EA0534" w:rsidRDefault="000A79ED" w:rsidP="00B102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J</w:t>
      </w:r>
      <w:r w:rsidR="002155B0" w:rsidRPr="00EA0534">
        <w:rPr>
          <w:rFonts w:ascii="Calibri" w:hAnsi="Calibri" w:cs="Calibri"/>
          <w:sz w:val="24"/>
          <w:szCs w:val="24"/>
        </w:rPr>
        <w:t>méno a příjmení:</w:t>
      </w:r>
      <w:r w:rsidR="002155B0" w:rsidRPr="00EA0534">
        <w:rPr>
          <w:rFonts w:ascii="Calibri" w:hAnsi="Calibri" w:cs="Calibri"/>
          <w:sz w:val="24"/>
          <w:szCs w:val="24"/>
        </w:rPr>
        <w:tab/>
      </w:r>
    </w:p>
    <w:p w14:paraId="3DE35677" w14:textId="77777777" w:rsidR="002155B0" w:rsidRPr="00EA0534" w:rsidRDefault="000A79ED" w:rsidP="00B102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A</w:t>
      </w:r>
      <w:r w:rsidR="002155B0" w:rsidRPr="00EA0534">
        <w:rPr>
          <w:rFonts w:ascii="Calibri" w:hAnsi="Calibri" w:cs="Calibri"/>
          <w:sz w:val="24"/>
          <w:szCs w:val="24"/>
        </w:rPr>
        <w:t>dresa:</w:t>
      </w:r>
      <w:r w:rsidR="002155B0" w:rsidRPr="00EA0534">
        <w:rPr>
          <w:rFonts w:ascii="Calibri" w:hAnsi="Calibri" w:cs="Calibri"/>
          <w:sz w:val="24"/>
          <w:szCs w:val="24"/>
        </w:rPr>
        <w:tab/>
      </w:r>
    </w:p>
    <w:p w14:paraId="69A14E76" w14:textId="510B612C" w:rsidR="007E3E42" w:rsidRPr="00EA0534" w:rsidRDefault="000A79ED" w:rsidP="00B102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T</w:t>
      </w:r>
      <w:r w:rsidR="002155B0" w:rsidRPr="00EA0534">
        <w:rPr>
          <w:rFonts w:ascii="Calibri" w:hAnsi="Calibri" w:cs="Calibri"/>
          <w:sz w:val="24"/>
          <w:szCs w:val="24"/>
        </w:rPr>
        <w:t>elefon</w:t>
      </w:r>
      <w:r w:rsidR="009E52E1">
        <w:rPr>
          <w:rFonts w:ascii="Calibri" w:hAnsi="Calibri" w:cs="Calibri"/>
          <w:sz w:val="24"/>
          <w:szCs w:val="24"/>
        </w:rPr>
        <w:t>:</w:t>
      </w:r>
    </w:p>
    <w:p w14:paraId="5578E31A" w14:textId="0E539FD4" w:rsidR="002155B0" w:rsidRPr="00EA0534" w:rsidRDefault="007E3E42" w:rsidP="00B102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E</w:t>
      </w:r>
      <w:r w:rsidR="002155B0" w:rsidRPr="00EA0534">
        <w:rPr>
          <w:rFonts w:ascii="Calibri" w:hAnsi="Calibri" w:cs="Calibri"/>
          <w:sz w:val="24"/>
          <w:szCs w:val="24"/>
        </w:rPr>
        <w:t>-mail:</w:t>
      </w:r>
      <w:r w:rsidR="002155B0" w:rsidRPr="00EA0534">
        <w:rPr>
          <w:rFonts w:ascii="Calibri" w:hAnsi="Calibri" w:cs="Calibri"/>
          <w:sz w:val="24"/>
          <w:szCs w:val="24"/>
        </w:rPr>
        <w:tab/>
      </w:r>
    </w:p>
    <w:p w14:paraId="4335FCF7" w14:textId="3222CE5D" w:rsidR="005A38A3" w:rsidRPr="00EA0534" w:rsidRDefault="005A38A3" w:rsidP="00B102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Datum a číslo objednávky:</w:t>
      </w:r>
    </w:p>
    <w:p w14:paraId="28A5F68D" w14:textId="1B65B0EC" w:rsidR="002155B0" w:rsidRPr="00EA0534" w:rsidRDefault="005A38A3" w:rsidP="002E00B8">
      <w:pPr>
        <w:tabs>
          <w:tab w:val="left" w:pos="2550"/>
        </w:tabs>
        <w:spacing w:before="240"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Přeji si zboží vyměnit / vrátit peníze na bankovní účet číslo</w:t>
      </w:r>
      <w:r w:rsidR="000A1B04">
        <w:rPr>
          <w:rFonts w:ascii="Calibri" w:hAnsi="Calibri" w:cs="Calibri"/>
          <w:sz w:val="24"/>
          <w:szCs w:val="24"/>
        </w:rPr>
        <w:t xml:space="preserve"> / na platební kartu </w:t>
      </w:r>
      <w:r w:rsidRPr="00EA0534">
        <w:rPr>
          <w:rFonts w:ascii="Calibri" w:hAnsi="Calibri" w:cs="Calibri"/>
          <w:sz w:val="24"/>
          <w:szCs w:val="24"/>
        </w:rPr>
        <w:t>:</w:t>
      </w:r>
    </w:p>
    <w:p w14:paraId="0107D20A" w14:textId="77777777" w:rsidR="007E3E42" w:rsidRPr="00EA0534" w:rsidRDefault="007E3E42" w:rsidP="002E00B8">
      <w:pPr>
        <w:tabs>
          <w:tab w:val="left" w:pos="2550"/>
        </w:tabs>
        <w:spacing w:before="240" w:after="0"/>
        <w:ind w:right="113"/>
        <w:jc w:val="both"/>
        <w:rPr>
          <w:rFonts w:ascii="Calibri" w:hAnsi="Calibri" w:cs="Calibri"/>
          <w:sz w:val="24"/>
          <w:szCs w:val="24"/>
        </w:rPr>
      </w:pPr>
    </w:p>
    <w:p w14:paraId="01F041FD" w14:textId="77777777" w:rsidR="002155B0" w:rsidRPr="00EA0534" w:rsidRDefault="002155B0" w:rsidP="002E00B8">
      <w:pPr>
        <w:spacing w:before="24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b/>
          <w:bCs/>
          <w:sz w:val="24"/>
          <w:szCs w:val="24"/>
        </w:rPr>
        <w:t>Uplatnění práva z vadného plnění (reklamace)</w:t>
      </w:r>
    </w:p>
    <w:p w14:paraId="6A0B12C4" w14:textId="7C538146" w:rsidR="000C6881" w:rsidRPr="00523FE7" w:rsidRDefault="007E3E42" w:rsidP="002E00B8">
      <w:pPr>
        <w:spacing w:before="24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523FE7">
        <w:rPr>
          <w:rFonts w:ascii="Calibri" w:hAnsi="Calibri" w:cs="Calibri"/>
          <w:sz w:val="24"/>
          <w:szCs w:val="24"/>
        </w:rPr>
        <w:lastRenderedPageBreak/>
        <w:t>Tímto reklamuji zboží</w:t>
      </w:r>
      <w:r w:rsidR="000C6881" w:rsidRPr="00523FE7">
        <w:rPr>
          <w:rFonts w:ascii="Calibri" w:hAnsi="Calibri" w:cs="Calibri"/>
          <w:sz w:val="24"/>
          <w:szCs w:val="24"/>
        </w:rPr>
        <w:t>:</w:t>
      </w:r>
    </w:p>
    <w:p w14:paraId="79203450" w14:textId="107B99DD" w:rsidR="002155B0" w:rsidRPr="00523FE7" w:rsidRDefault="007E3E42" w:rsidP="002E00B8">
      <w:pPr>
        <w:spacing w:before="24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523FE7">
        <w:rPr>
          <w:rFonts w:ascii="Calibri" w:hAnsi="Calibri" w:cs="Calibri"/>
          <w:sz w:val="24"/>
          <w:szCs w:val="24"/>
        </w:rPr>
        <w:t>z</w:t>
      </w:r>
      <w:r w:rsidR="000C6881" w:rsidRPr="00523FE7">
        <w:rPr>
          <w:rFonts w:ascii="Calibri" w:hAnsi="Calibri" w:cs="Calibri"/>
          <w:sz w:val="24"/>
          <w:szCs w:val="24"/>
        </w:rPr>
        <w:t> </w:t>
      </w:r>
      <w:r w:rsidRPr="00523FE7">
        <w:rPr>
          <w:rFonts w:ascii="Calibri" w:hAnsi="Calibri" w:cs="Calibri"/>
          <w:sz w:val="24"/>
          <w:szCs w:val="24"/>
        </w:rPr>
        <w:t>důvodu</w:t>
      </w:r>
      <w:r w:rsidR="000C6881" w:rsidRPr="00523FE7">
        <w:rPr>
          <w:rFonts w:ascii="Calibri" w:hAnsi="Calibri" w:cs="Calibri"/>
          <w:sz w:val="24"/>
          <w:szCs w:val="24"/>
        </w:rPr>
        <w:t>:</w:t>
      </w:r>
    </w:p>
    <w:p w14:paraId="520B81DA" w14:textId="2A93632D" w:rsidR="000C6881" w:rsidRPr="00EA0534" w:rsidRDefault="00EA0534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71F05CFD" w14:textId="1825F51E" w:rsidR="002155B0" w:rsidRPr="00EA0534" w:rsidRDefault="00FA24D1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Datum: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0C6881" w:rsidRPr="00EA0534">
        <w:rPr>
          <w:rFonts w:ascii="Calibri" w:hAnsi="Calibri" w:cs="Calibri"/>
          <w:i/>
          <w:iCs/>
          <w:sz w:val="24"/>
          <w:szCs w:val="24"/>
        </w:rPr>
        <w:tab/>
      </w:r>
      <w:r w:rsidR="000C6881" w:rsidRPr="00EA0534">
        <w:rPr>
          <w:rFonts w:ascii="Calibri" w:hAnsi="Calibri" w:cs="Calibri"/>
          <w:b/>
          <w:i/>
          <w:iCs/>
          <w:sz w:val="24"/>
          <w:szCs w:val="24"/>
        </w:rPr>
        <w:tab/>
      </w:r>
      <w:r w:rsidR="000C6881" w:rsidRPr="00EA0534">
        <w:rPr>
          <w:rFonts w:ascii="Calibri" w:hAnsi="Calibri" w:cs="Calibri"/>
          <w:b/>
          <w:bCs/>
          <w:sz w:val="24"/>
          <w:szCs w:val="24"/>
        </w:rPr>
        <w:t>Podpis:</w:t>
      </w:r>
    </w:p>
    <w:p w14:paraId="6D67DC21" w14:textId="317FAD37" w:rsidR="002155B0" w:rsidRPr="00FA24D1" w:rsidRDefault="00EA0534" w:rsidP="000C6881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Calibri"/>
          <w:b/>
          <w:i/>
          <w:iCs/>
          <w:sz w:val="24"/>
          <w:szCs w:val="24"/>
        </w:rPr>
        <w:tab/>
      </w:r>
    </w:p>
    <w:p w14:paraId="2A5D556E" w14:textId="77777777" w:rsidR="000C6881" w:rsidRPr="00EA0534" w:rsidRDefault="000C6881" w:rsidP="000C688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474CBC2" w14:textId="77777777" w:rsidR="002155B0" w:rsidRPr="00EA0534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4"/>
          <w:szCs w:val="24"/>
        </w:rPr>
      </w:pPr>
      <w:r w:rsidRPr="00EA0534">
        <w:rPr>
          <w:rFonts w:ascii="Calibri" w:hAnsi="Calibri" w:cs="Calibri"/>
          <w:b/>
          <w:i/>
          <w:color w:val="000000"/>
          <w:sz w:val="24"/>
          <w:szCs w:val="24"/>
        </w:rPr>
        <w:t>Obecná poučení k uplatnění reklamace</w:t>
      </w:r>
    </w:p>
    <w:p w14:paraId="4FB9AF5C" w14:textId="77777777" w:rsidR="002155B0" w:rsidRPr="00EA0534" w:rsidRDefault="002155B0" w:rsidP="00EF7417">
      <w:pPr>
        <w:spacing w:before="160" w:after="160"/>
        <w:ind w:right="113"/>
        <w:jc w:val="both"/>
        <w:rPr>
          <w:rFonts w:ascii="Calibri" w:hAnsi="Calibri" w:cs="Calibri"/>
          <w:iCs/>
          <w:sz w:val="24"/>
          <w:szCs w:val="24"/>
        </w:rPr>
      </w:pPr>
      <w:r w:rsidRPr="00EA0534">
        <w:rPr>
          <w:rFonts w:ascii="Calibri" w:hAnsi="Calibri" w:cs="Calibri"/>
          <w:iCs/>
          <w:sz w:val="24"/>
          <w:szCs w:val="24"/>
        </w:rPr>
        <w:t>Zakoupení věci jste jakožto spotřebitel povinen prokázat předložením kupního dokladu, případně jiným, dostatečně věrohodným způsobem.</w:t>
      </w:r>
    </w:p>
    <w:p w14:paraId="21894D1E" w14:textId="51A89F91" w:rsidR="002155B0" w:rsidRPr="00EA0534" w:rsidRDefault="002155B0" w:rsidP="00EF7417">
      <w:pPr>
        <w:spacing w:before="160" w:after="160"/>
        <w:ind w:right="113"/>
        <w:jc w:val="both"/>
        <w:rPr>
          <w:rFonts w:ascii="Calibri" w:hAnsi="Calibri" w:cs="Calibri"/>
          <w:iCs/>
          <w:sz w:val="24"/>
          <w:szCs w:val="24"/>
        </w:rPr>
      </w:pPr>
      <w:r w:rsidRPr="00EA0534">
        <w:rPr>
          <w:rFonts w:ascii="Calibri" w:hAnsi="Calibri" w:cs="Calibri"/>
          <w:iCs/>
          <w:sz w:val="24"/>
          <w:szCs w:val="24"/>
        </w:rPr>
        <w:t>Jakožto spotřebitel nemůžete uplatnit práva z vad, které jste sám způsobil</w:t>
      </w:r>
      <w:r w:rsidR="005A38A3" w:rsidRPr="00EA0534">
        <w:rPr>
          <w:rFonts w:ascii="Calibri" w:hAnsi="Calibri" w:cs="Calibri"/>
          <w:iCs/>
          <w:sz w:val="24"/>
          <w:szCs w:val="24"/>
        </w:rPr>
        <w:t>.</w:t>
      </w:r>
    </w:p>
    <w:p w14:paraId="2B603292" w14:textId="3E4C7E76" w:rsidR="002155B0" w:rsidRPr="00EA0534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 xml:space="preserve">Reklamace musí být uplatněna nejpozději </w:t>
      </w:r>
      <w:r w:rsidR="005A38A3" w:rsidRPr="00EA0534">
        <w:rPr>
          <w:rFonts w:ascii="Calibri" w:hAnsi="Calibri" w:cs="Calibri"/>
          <w:sz w:val="24"/>
          <w:szCs w:val="24"/>
        </w:rPr>
        <w:t>v lhůtě stanovené pro jednotlivé produkty</w:t>
      </w:r>
      <w:r w:rsidRPr="00EA0534">
        <w:rPr>
          <w:rFonts w:ascii="Calibri" w:hAnsi="Calibri" w:cs="Calibri"/>
          <w:sz w:val="24"/>
          <w:szCs w:val="24"/>
        </w:rPr>
        <w:t>.</w:t>
      </w:r>
    </w:p>
    <w:p w14:paraId="2480C722" w14:textId="33B629DF" w:rsidR="00DB4292" w:rsidRPr="00EA0534" w:rsidRDefault="00DB4292" w:rsidP="00EF7417">
      <w:pPr>
        <w:spacing w:before="160" w:after="160"/>
        <w:ind w:right="113"/>
        <w:jc w:val="both"/>
        <w:rPr>
          <w:sz w:val="24"/>
          <w:szCs w:val="24"/>
        </w:rPr>
      </w:pPr>
    </w:p>
    <w:sectPr w:rsidR="00DB4292" w:rsidRPr="00EA0534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D13C" w14:textId="77777777" w:rsidR="00106E44" w:rsidRDefault="00106E44" w:rsidP="008A289C">
      <w:pPr>
        <w:spacing w:after="0" w:line="240" w:lineRule="auto"/>
      </w:pPr>
      <w:r>
        <w:separator/>
      </w:r>
    </w:p>
  </w:endnote>
  <w:endnote w:type="continuationSeparator" w:id="0">
    <w:p w14:paraId="15077B2B" w14:textId="77777777" w:rsidR="00106E44" w:rsidRDefault="00106E4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BE9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34F78DB" w14:textId="553FE843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2FCA" w14:textId="77777777" w:rsidR="00106E44" w:rsidRDefault="00106E44" w:rsidP="008A289C">
      <w:pPr>
        <w:spacing w:after="0" w:line="240" w:lineRule="auto"/>
      </w:pPr>
      <w:r>
        <w:separator/>
      </w:r>
    </w:p>
  </w:footnote>
  <w:footnote w:type="continuationSeparator" w:id="0">
    <w:p w14:paraId="0219C3BA" w14:textId="77777777" w:rsidR="00106E44" w:rsidRDefault="00106E4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6713126">
    <w:abstractNumId w:val="0"/>
  </w:num>
  <w:num w:numId="2" w16cid:durableId="334236679">
    <w:abstractNumId w:val="12"/>
  </w:num>
  <w:num w:numId="3" w16cid:durableId="1767850108">
    <w:abstractNumId w:val="11"/>
  </w:num>
  <w:num w:numId="4" w16cid:durableId="947002773">
    <w:abstractNumId w:val="18"/>
  </w:num>
  <w:num w:numId="5" w16cid:durableId="1638412677">
    <w:abstractNumId w:val="6"/>
  </w:num>
  <w:num w:numId="6" w16cid:durableId="79451081">
    <w:abstractNumId w:val="13"/>
  </w:num>
  <w:num w:numId="7" w16cid:durableId="446000199">
    <w:abstractNumId w:val="16"/>
  </w:num>
  <w:num w:numId="8" w16cid:durableId="2069113554">
    <w:abstractNumId w:val="8"/>
  </w:num>
  <w:num w:numId="9" w16cid:durableId="1575386303">
    <w:abstractNumId w:val="14"/>
  </w:num>
  <w:num w:numId="10" w16cid:durableId="1787430250">
    <w:abstractNumId w:val="17"/>
  </w:num>
  <w:num w:numId="11" w16cid:durableId="346177849">
    <w:abstractNumId w:val="4"/>
  </w:num>
  <w:num w:numId="12" w16cid:durableId="1987196022">
    <w:abstractNumId w:val="15"/>
  </w:num>
  <w:num w:numId="13" w16cid:durableId="507257760">
    <w:abstractNumId w:val="10"/>
  </w:num>
  <w:num w:numId="14" w16cid:durableId="1712263392">
    <w:abstractNumId w:val="3"/>
  </w:num>
  <w:num w:numId="15" w16cid:durableId="1849640841">
    <w:abstractNumId w:val="9"/>
  </w:num>
  <w:num w:numId="16" w16cid:durableId="706565122">
    <w:abstractNumId w:val="5"/>
  </w:num>
  <w:num w:numId="17" w16cid:durableId="404029957">
    <w:abstractNumId w:val="1"/>
  </w:num>
  <w:num w:numId="18" w16cid:durableId="352152192">
    <w:abstractNumId w:val="2"/>
  </w:num>
  <w:num w:numId="19" w16cid:durableId="28772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B04"/>
    <w:rsid w:val="000A79ED"/>
    <w:rsid w:val="000C6881"/>
    <w:rsid w:val="0010151E"/>
    <w:rsid w:val="00103422"/>
    <w:rsid w:val="00106E44"/>
    <w:rsid w:val="001D3EA0"/>
    <w:rsid w:val="00200B3D"/>
    <w:rsid w:val="002155B0"/>
    <w:rsid w:val="0022584B"/>
    <w:rsid w:val="0029278D"/>
    <w:rsid w:val="002A69FD"/>
    <w:rsid w:val="002E00B8"/>
    <w:rsid w:val="00320821"/>
    <w:rsid w:val="00344742"/>
    <w:rsid w:val="0045569E"/>
    <w:rsid w:val="004A2856"/>
    <w:rsid w:val="004B3D08"/>
    <w:rsid w:val="00523FE7"/>
    <w:rsid w:val="005A38A3"/>
    <w:rsid w:val="005E35DB"/>
    <w:rsid w:val="005F48DA"/>
    <w:rsid w:val="00666B2A"/>
    <w:rsid w:val="007738EE"/>
    <w:rsid w:val="0077733B"/>
    <w:rsid w:val="00794774"/>
    <w:rsid w:val="007C3531"/>
    <w:rsid w:val="007D2ED3"/>
    <w:rsid w:val="007E3E42"/>
    <w:rsid w:val="0080626C"/>
    <w:rsid w:val="008818E8"/>
    <w:rsid w:val="00882798"/>
    <w:rsid w:val="008A289C"/>
    <w:rsid w:val="00916920"/>
    <w:rsid w:val="00921218"/>
    <w:rsid w:val="00982DCF"/>
    <w:rsid w:val="00985766"/>
    <w:rsid w:val="009D5CA2"/>
    <w:rsid w:val="009E52E1"/>
    <w:rsid w:val="00A662C1"/>
    <w:rsid w:val="00B10238"/>
    <w:rsid w:val="00B24336"/>
    <w:rsid w:val="00B54207"/>
    <w:rsid w:val="00B64CAC"/>
    <w:rsid w:val="00B64DBE"/>
    <w:rsid w:val="00B94177"/>
    <w:rsid w:val="00B941B4"/>
    <w:rsid w:val="00BA1606"/>
    <w:rsid w:val="00BB165E"/>
    <w:rsid w:val="00BD7D11"/>
    <w:rsid w:val="00C02C2E"/>
    <w:rsid w:val="00C23E58"/>
    <w:rsid w:val="00C351E8"/>
    <w:rsid w:val="00C6416C"/>
    <w:rsid w:val="00C95028"/>
    <w:rsid w:val="00C973DE"/>
    <w:rsid w:val="00CB6CA7"/>
    <w:rsid w:val="00CC3AE5"/>
    <w:rsid w:val="00D62227"/>
    <w:rsid w:val="00D836B4"/>
    <w:rsid w:val="00DB4292"/>
    <w:rsid w:val="00DE6452"/>
    <w:rsid w:val="00DF1BC2"/>
    <w:rsid w:val="00E237E0"/>
    <w:rsid w:val="00EA0534"/>
    <w:rsid w:val="00EF7417"/>
    <w:rsid w:val="00F40924"/>
    <w:rsid w:val="00F83B6D"/>
    <w:rsid w:val="00FA24D1"/>
    <w:rsid w:val="00FB3EE2"/>
    <w:rsid w:val="00FC731A"/>
    <w:rsid w:val="00FE37D9"/>
    <w:rsid w:val="00FE3801"/>
    <w:rsid w:val="00FE46C9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D1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0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lusof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B17C-C6C2-4F13-8981-ADF05128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Vitězslav Herman</cp:lastModifiedBy>
  <cp:revision>21</cp:revision>
  <cp:lastPrinted>2014-01-14T15:56:00Z</cp:lastPrinted>
  <dcterms:created xsi:type="dcterms:W3CDTF">2019-09-04T18:13:00Z</dcterms:created>
  <dcterms:modified xsi:type="dcterms:W3CDTF">2023-02-18T21:18:00Z</dcterms:modified>
</cp:coreProperties>
</file>